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A7AB" w14:textId="36F85566" w:rsidR="00467865" w:rsidRPr="00275BB5" w:rsidRDefault="00FF0F17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1D6A8" wp14:editId="0771E204">
                <wp:simplePos x="0" y="0"/>
                <wp:positionH relativeFrom="page">
                  <wp:posOffset>4457700</wp:posOffset>
                </wp:positionH>
                <wp:positionV relativeFrom="page">
                  <wp:posOffset>205740</wp:posOffset>
                </wp:positionV>
                <wp:extent cx="2393315" cy="891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E371" w14:textId="77777777" w:rsidR="00330405" w:rsidRPr="007A07C2" w:rsidRDefault="00330405" w:rsidP="00522771">
                            <w:pPr>
                              <w:ind w:left="1440" w:firstLine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01EAF" wp14:editId="5416004E">
                                  <wp:extent cx="810260" cy="800100"/>
                                  <wp:effectExtent l="19050" t="0" r="8890" b="0"/>
                                  <wp:docPr id="2" name="Picture 1" descr="CIS_TheSouthPlains em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S_TheSouthPlains emai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6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1D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6.2pt;width:188.4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" filled="f" stroked="f">
                <v:textbox>
                  <w:txbxContent>
                    <w:p w14:paraId="5DF4E371" w14:textId="77777777" w:rsidR="00330405" w:rsidRPr="007A07C2" w:rsidRDefault="00330405" w:rsidP="00522771">
                      <w:pPr>
                        <w:ind w:left="1440" w:firstLine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01EAF" wp14:editId="5416004E">
                            <wp:extent cx="810260" cy="800100"/>
                            <wp:effectExtent l="19050" t="0" r="8890" b="0"/>
                            <wp:docPr id="2" name="Picture 1" descr="CIS_TheSouthPlains em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S_TheSouthPlains email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26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270"/>
        <w:gridCol w:w="270"/>
        <w:gridCol w:w="99"/>
        <w:gridCol w:w="45"/>
        <w:gridCol w:w="36"/>
        <w:gridCol w:w="279"/>
        <w:gridCol w:w="81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609FBCD4" w14:textId="77777777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678B288E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28ADA96F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6B1C0AC6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2DD62E24" w14:textId="77777777" w:rsidR="00A82BA3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0CB4D740" w14:textId="77777777" w:rsidR="00A82BA3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10B26042" w14:textId="77777777" w:rsidR="00A82BA3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26238BAF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3CB28BE5" w14:textId="77777777" w:rsidR="00A82BA3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057E9C48" w14:textId="77777777" w:rsidTr="00C47C48">
        <w:trPr>
          <w:trHeight w:val="197"/>
          <w:jc w:val="center"/>
        </w:trPr>
        <w:tc>
          <w:tcPr>
            <w:tcW w:w="4311" w:type="dxa"/>
            <w:gridSpan w:val="18"/>
          </w:tcPr>
          <w:p w14:paraId="2949C79D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0E7BA608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389D4C23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5C9A4512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653E2728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1C7121CB" w14:textId="77777777" w:rsidR="00A82BA3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3B2A30AE" w14:textId="77777777" w:rsidR="00A82BA3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6C35F3F7" w14:textId="77777777" w:rsidTr="00C47C48">
        <w:trPr>
          <w:trHeight w:val="197"/>
          <w:jc w:val="center"/>
        </w:trPr>
        <w:tc>
          <w:tcPr>
            <w:tcW w:w="7371" w:type="dxa"/>
            <w:gridSpan w:val="35"/>
          </w:tcPr>
          <w:p w14:paraId="2558B6C8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5768D811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539AC7ED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6CDD4B3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009C040F" w14:textId="77777777" w:rsidR="00C76039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7C545D08" w14:textId="77777777" w:rsidR="00C76039" w:rsidRPr="005114CE" w:rsidRDefault="00FA2FA7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4B81F4D7" w14:textId="77777777" w:rsidR="00C76039" w:rsidRPr="005114CE" w:rsidRDefault="00FA2FA7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3EE3FFB3" w14:textId="77777777" w:rsidTr="00C47C48">
        <w:trPr>
          <w:trHeight w:val="107"/>
          <w:jc w:val="center"/>
        </w:trPr>
        <w:tc>
          <w:tcPr>
            <w:tcW w:w="7371" w:type="dxa"/>
            <w:gridSpan w:val="35"/>
            <w:vAlign w:val="bottom"/>
          </w:tcPr>
          <w:p w14:paraId="73F4B78B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0E3257A5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3C590A11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1EBB4E18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4BD5417B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0"/>
            <w:vAlign w:val="bottom"/>
          </w:tcPr>
          <w:p w14:paraId="4F3DE226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FA2FA7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A2FA7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FA2F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FA2FA7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A2FA7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1419BD2D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3A7B1401" w14:textId="77777777" w:rsidR="00841645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4B73BB43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12AFBF7F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14:paraId="7B521744" w14:textId="77777777" w:rsidR="00613129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17538B62" w14:textId="6607DEFF" w:rsidR="00613129" w:rsidRPr="005114CE" w:rsidRDefault="00330405" w:rsidP="00440CD8">
            <w:pPr>
              <w:pStyle w:val="BodyText"/>
            </w:pPr>
            <w:r>
              <w:t>Position Applied for</w:t>
            </w:r>
          </w:p>
        </w:tc>
        <w:tc>
          <w:tcPr>
            <w:tcW w:w="1980" w:type="dxa"/>
            <w:gridSpan w:val="13"/>
            <w:vAlign w:val="bottom"/>
          </w:tcPr>
          <w:p w14:paraId="7B16F5DB" w14:textId="77777777" w:rsidR="00613129" w:rsidRPr="009C220D" w:rsidRDefault="00FA2FA7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3AE2C8CC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293E05DD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FA2FA7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A2FA7">
              <w:fldChar w:fldCharType="end"/>
            </w:r>
            <w:bookmarkEnd w:id="14"/>
          </w:p>
        </w:tc>
      </w:tr>
      <w:tr w:rsidR="00C5236F" w:rsidRPr="005114CE" w14:paraId="2131489B" w14:textId="77777777" w:rsidTr="00C5236F">
        <w:trPr>
          <w:trHeight w:val="432"/>
          <w:jc w:val="center"/>
        </w:trPr>
        <w:tc>
          <w:tcPr>
            <w:tcW w:w="3960" w:type="dxa"/>
            <w:gridSpan w:val="16"/>
            <w:vAlign w:val="bottom"/>
          </w:tcPr>
          <w:p w14:paraId="48803291" w14:textId="34176837" w:rsidR="00C5236F" w:rsidRPr="005114CE" w:rsidRDefault="00C5236F" w:rsidP="00C5236F">
            <w:pPr>
              <w:pStyle w:val="BodyText"/>
            </w:pPr>
            <w:r>
              <w:t>Are you bilingual?</w:t>
            </w:r>
          </w:p>
        </w:tc>
        <w:tc>
          <w:tcPr>
            <w:tcW w:w="711" w:type="dxa"/>
            <w:gridSpan w:val="4"/>
            <w:vAlign w:val="bottom"/>
          </w:tcPr>
          <w:p w14:paraId="4A14E9B9" w14:textId="77777777" w:rsidR="00C5236F" w:rsidRPr="00C5236F" w:rsidRDefault="00C5236F" w:rsidP="00C5236F">
            <w:pPr>
              <w:pStyle w:val="BodyText3"/>
              <w:rPr>
                <w:szCs w:val="14"/>
              </w:rPr>
            </w:pPr>
            <w:r w:rsidRPr="00C5236F">
              <w:rPr>
                <w:szCs w:val="14"/>
              </w:rPr>
              <w:t>YES</w:t>
            </w:r>
          </w:p>
          <w:p w14:paraId="7920AE41" w14:textId="1F574370" w:rsidR="00C5236F" w:rsidRPr="00C5236F" w:rsidRDefault="00C5236F" w:rsidP="00C5236F">
            <w:pPr>
              <w:pStyle w:val="BodyText3"/>
              <w:rPr>
                <w:sz w:val="18"/>
                <w:szCs w:val="18"/>
              </w:rPr>
            </w:pPr>
            <w:r w:rsidRPr="00C5236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6F">
              <w:rPr>
                <w:sz w:val="18"/>
                <w:szCs w:val="18"/>
              </w:rPr>
              <w:instrText xml:space="preserve"> FORMCHECKBOX </w:instrText>
            </w:r>
            <w:r w:rsidR="00330405">
              <w:rPr>
                <w:sz w:val="18"/>
                <w:szCs w:val="18"/>
              </w:rPr>
            </w:r>
            <w:r w:rsidR="00330405">
              <w:rPr>
                <w:sz w:val="18"/>
                <w:szCs w:val="18"/>
              </w:rPr>
              <w:fldChar w:fldCharType="separate"/>
            </w:r>
            <w:r w:rsidRPr="00C5236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C7349AD" w14:textId="77777777" w:rsidR="00C5236F" w:rsidRPr="00C5236F" w:rsidRDefault="00C5236F" w:rsidP="00C5236F">
            <w:pPr>
              <w:pStyle w:val="BodyText3"/>
              <w:rPr>
                <w:szCs w:val="14"/>
              </w:rPr>
            </w:pPr>
            <w:r w:rsidRPr="00C5236F">
              <w:rPr>
                <w:szCs w:val="14"/>
              </w:rPr>
              <w:t>NO</w:t>
            </w:r>
          </w:p>
          <w:p w14:paraId="75C9DBB0" w14:textId="4DDE52BB" w:rsidR="00C5236F" w:rsidRPr="00C5236F" w:rsidRDefault="00C5236F" w:rsidP="00C5236F">
            <w:pPr>
              <w:pStyle w:val="BodyText3"/>
              <w:rPr>
                <w:sz w:val="18"/>
                <w:szCs w:val="18"/>
              </w:rPr>
            </w:pPr>
            <w:r w:rsidRPr="00C5236F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6F">
              <w:rPr>
                <w:sz w:val="18"/>
                <w:szCs w:val="18"/>
              </w:rPr>
              <w:instrText xml:space="preserve"> FORMCHECKBOX </w:instrText>
            </w:r>
            <w:r w:rsidR="00330405">
              <w:rPr>
                <w:sz w:val="18"/>
                <w:szCs w:val="18"/>
              </w:rPr>
            </w:r>
            <w:r w:rsidR="00330405">
              <w:rPr>
                <w:sz w:val="18"/>
                <w:szCs w:val="18"/>
              </w:rPr>
              <w:fldChar w:fldCharType="separate"/>
            </w:r>
            <w:r w:rsidRPr="00C5236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7329AF26" w14:textId="44D0C926" w:rsidR="00C5236F" w:rsidRDefault="00C5236F" w:rsidP="00C5236F">
            <w:pPr>
              <w:pStyle w:val="BodyText3"/>
              <w:jc w:val="left"/>
            </w:pPr>
            <w:r w:rsidRPr="00B145B9">
              <w:rPr>
                <w:sz w:val="19"/>
                <w:szCs w:val="19"/>
              </w:rPr>
              <w:t>If yes, what language</w:t>
            </w:r>
            <w:r>
              <w:rPr>
                <w:sz w:val="19"/>
                <w:szCs w:val="19"/>
              </w:rPr>
              <w:t>?</w:t>
            </w:r>
            <w:r w:rsidRPr="00B145B9">
              <w:rPr>
                <w:sz w:val="20"/>
              </w:rPr>
              <w:t xml:space="preserve"> </w:t>
            </w:r>
            <w:r>
              <w:t>_________________________________</w:t>
            </w:r>
          </w:p>
        </w:tc>
      </w:tr>
      <w:tr w:rsidR="009C220D" w:rsidRPr="005114CE" w14:paraId="070BD943" w14:textId="77777777">
        <w:trPr>
          <w:trHeight w:val="432"/>
          <w:jc w:val="center"/>
        </w:trPr>
        <w:tc>
          <w:tcPr>
            <w:tcW w:w="3960" w:type="dxa"/>
            <w:gridSpan w:val="16"/>
            <w:vAlign w:val="bottom"/>
          </w:tcPr>
          <w:p w14:paraId="398BBE8F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411A4DF0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292CCFCC" w14:textId="77777777" w:rsidR="009C220D" w:rsidRPr="005114CE" w:rsidRDefault="00FA2FA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9C220D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14:paraId="372C9642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48D30F3" w14:textId="77777777" w:rsidR="009C220D" w:rsidRPr="00D6155E" w:rsidRDefault="00FA2FA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C220D" w:rsidRPr="00D6155E">
              <w:instrText xml:space="preserve"> FORMCHECKBOX </w:instrText>
            </w:r>
            <w:r w:rsidR="00330405"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14:paraId="779BC559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2DEED6D4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3EB44148" w14:textId="77777777" w:rsidR="009C220D" w:rsidRPr="005114CE" w:rsidRDefault="00FA2FA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24393ED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32BEC0F" w14:textId="77777777" w:rsidR="009C220D" w:rsidRPr="005114CE" w:rsidRDefault="00FA2FA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11347110" w14:textId="77777777">
        <w:trPr>
          <w:trHeight w:val="432"/>
          <w:jc w:val="center"/>
        </w:trPr>
        <w:tc>
          <w:tcPr>
            <w:tcW w:w="3960" w:type="dxa"/>
            <w:gridSpan w:val="16"/>
            <w:vAlign w:val="bottom"/>
          </w:tcPr>
          <w:p w14:paraId="6C9AA2B3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0360922F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2AD4D0F2" w14:textId="77777777" w:rsidR="009C220D" w:rsidRPr="005114CE" w:rsidRDefault="00FA2FA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1608C69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2FF77056" w14:textId="77777777" w:rsidR="009C220D" w:rsidRPr="005114CE" w:rsidRDefault="00FA2FA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429D6510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2B3AFE24" w14:textId="77777777" w:rsidR="009C220D" w:rsidRPr="009C220D" w:rsidRDefault="00FA2FA7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31222" w:rsidRPr="005114CE" w14:paraId="5D89990F" w14:textId="77777777">
        <w:trPr>
          <w:trHeight w:val="432"/>
          <w:jc w:val="center"/>
        </w:trPr>
        <w:tc>
          <w:tcPr>
            <w:tcW w:w="3960" w:type="dxa"/>
            <w:gridSpan w:val="16"/>
            <w:vAlign w:val="bottom"/>
          </w:tcPr>
          <w:p w14:paraId="23E23F51" w14:textId="77777777" w:rsidR="00931222" w:rsidRPr="005114CE" w:rsidRDefault="00931222" w:rsidP="00931222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39A3CB5C" w14:textId="77777777" w:rsidR="00931222" w:rsidRPr="009C220D" w:rsidRDefault="00931222" w:rsidP="00931222">
            <w:pPr>
              <w:pStyle w:val="BodyText3"/>
            </w:pPr>
            <w:r>
              <w:t>YES</w:t>
            </w:r>
          </w:p>
          <w:p w14:paraId="5BBD6675" w14:textId="5E372597" w:rsidR="00931222" w:rsidRPr="005114CE" w:rsidRDefault="00931222" w:rsidP="00931222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C106EC6" w14:textId="77777777" w:rsidR="00931222" w:rsidRPr="009C220D" w:rsidRDefault="00931222" w:rsidP="00931222">
            <w:pPr>
              <w:pStyle w:val="BodyText3"/>
            </w:pPr>
            <w:r>
              <w:t>NO</w:t>
            </w:r>
          </w:p>
          <w:p w14:paraId="6D76545B" w14:textId="77777777" w:rsidR="00931222" w:rsidRPr="005114CE" w:rsidRDefault="00931222" w:rsidP="0093122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6F8F0A43" w14:textId="4A58C47F" w:rsidR="00931222" w:rsidRPr="005114CE" w:rsidRDefault="00931222" w:rsidP="00931222">
            <w:pPr>
              <w:pStyle w:val="BodyText"/>
            </w:pPr>
            <w:r w:rsidRPr="005114CE">
              <w:t>If yes, explain: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DF4" w:rsidRPr="005114CE" w14:paraId="243821AE" w14:textId="77777777">
        <w:trPr>
          <w:trHeight w:val="144"/>
          <w:jc w:val="center"/>
        </w:trPr>
        <w:tc>
          <w:tcPr>
            <w:tcW w:w="10782" w:type="dxa"/>
            <w:gridSpan w:val="48"/>
            <w:vAlign w:val="bottom"/>
          </w:tcPr>
          <w:p w14:paraId="530BC104" w14:textId="77777777" w:rsidR="00931222" w:rsidRDefault="00931222" w:rsidP="00682C69">
            <w:pPr>
              <w:pStyle w:val="BodyText"/>
            </w:pPr>
          </w:p>
          <w:p w14:paraId="08F7C473" w14:textId="30088CBB" w:rsidR="000F2DF4" w:rsidRPr="005114CE" w:rsidRDefault="00C5236F" w:rsidP="00682C69">
            <w:pPr>
              <w:pStyle w:val="BodyText"/>
            </w:pPr>
            <w:r>
              <w:t>Emergency Contact:                               Number:</w:t>
            </w:r>
          </w:p>
        </w:tc>
      </w:tr>
      <w:tr w:rsidR="00C5236F" w:rsidRPr="005114CE" w14:paraId="5938E5FF" w14:textId="77777777">
        <w:trPr>
          <w:trHeight w:val="144"/>
          <w:jc w:val="center"/>
        </w:trPr>
        <w:tc>
          <w:tcPr>
            <w:tcW w:w="10782" w:type="dxa"/>
            <w:gridSpan w:val="48"/>
            <w:vAlign w:val="bottom"/>
          </w:tcPr>
          <w:p w14:paraId="18784698" w14:textId="77777777" w:rsidR="00C5236F" w:rsidRPr="005114CE" w:rsidRDefault="00C5236F" w:rsidP="00682C69">
            <w:pPr>
              <w:pStyle w:val="BodyText"/>
            </w:pPr>
          </w:p>
        </w:tc>
      </w:tr>
      <w:tr w:rsidR="000F2DF4" w:rsidRPr="006D779C" w14:paraId="3EA78835" w14:textId="77777777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1870E901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06A2F15B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3C211F9D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5DC69304" w14:textId="77777777" w:rsidR="000F2DF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1" w:type="dxa"/>
            <w:gridSpan w:val="6"/>
            <w:vAlign w:val="bottom"/>
          </w:tcPr>
          <w:p w14:paraId="2602D726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56048659" w14:textId="77777777" w:rsidR="000F2DF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0014" w:rsidRPr="00613129" w14:paraId="36C77671" w14:textId="77777777" w:rsidTr="00C5236F">
        <w:trPr>
          <w:trHeight w:val="432"/>
          <w:jc w:val="center"/>
        </w:trPr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3411EE8D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14:paraId="2EF95D6F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14:paraId="2F82265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2F06C315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1" w:type="dxa"/>
            <w:gridSpan w:val="10"/>
            <w:tcBorders>
              <w:bottom w:val="single" w:sz="4" w:space="0" w:color="auto"/>
            </w:tcBorders>
            <w:vAlign w:val="bottom"/>
          </w:tcPr>
          <w:p w14:paraId="3176DBC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37DAA216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5988E754" w14:textId="77777777" w:rsidR="00250014" w:rsidRPr="005114CE" w:rsidRDefault="00FA2FA7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tcBorders>
              <w:bottom w:val="single" w:sz="4" w:space="0" w:color="auto"/>
            </w:tcBorders>
            <w:vAlign w:val="bottom"/>
          </w:tcPr>
          <w:p w14:paraId="741F6A56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743F69DD" w14:textId="77777777" w:rsidR="00250014" w:rsidRPr="005114CE" w:rsidRDefault="00FA2FA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tcBorders>
              <w:bottom w:val="single" w:sz="4" w:space="0" w:color="auto"/>
            </w:tcBorders>
            <w:vAlign w:val="bottom"/>
          </w:tcPr>
          <w:p w14:paraId="3FCD309B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3DCE84BF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F2DF4" w:rsidRPr="00613129" w14:paraId="48C0D131" w14:textId="77777777" w:rsidTr="00C5236F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1D17ABD6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tcBorders>
              <w:top w:val="single" w:sz="4" w:space="0" w:color="auto"/>
            </w:tcBorders>
            <w:vAlign w:val="bottom"/>
          </w:tcPr>
          <w:p w14:paraId="302801F7" w14:textId="77777777" w:rsidR="000F2DF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1" w:type="dxa"/>
            <w:gridSpan w:val="6"/>
            <w:tcBorders>
              <w:top w:val="single" w:sz="4" w:space="0" w:color="auto"/>
            </w:tcBorders>
            <w:vAlign w:val="bottom"/>
          </w:tcPr>
          <w:p w14:paraId="09E036AD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top w:val="single" w:sz="4" w:space="0" w:color="auto"/>
            </w:tcBorders>
            <w:vAlign w:val="bottom"/>
          </w:tcPr>
          <w:p w14:paraId="799E4B6F" w14:textId="77777777" w:rsidR="000F2DF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50014" w:rsidRPr="00613129" w14:paraId="7232CE38" w14:textId="77777777" w:rsidTr="00C5236F">
        <w:trPr>
          <w:trHeight w:val="432"/>
          <w:jc w:val="center"/>
        </w:trPr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282625FC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14:paraId="5A8BFE93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14:paraId="47B238E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1B3EA8AD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81" w:type="dxa"/>
            <w:gridSpan w:val="10"/>
            <w:tcBorders>
              <w:bottom w:val="single" w:sz="4" w:space="0" w:color="auto"/>
            </w:tcBorders>
            <w:vAlign w:val="bottom"/>
          </w:tcPr>
          <w:p w14:paraId="4DD9C0C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35C45FAA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996D566" w14:textId="77777777" w:rsidR="00250014" w:rsidRPr="005114CE" w:rsidRDefault="00FA2FA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tcBorders>
              <w:bottom w:val="single" w:sz="4" w:space="0" w:color="auto"/>
            </w:tcBorders>
            <w:vAlign w:val="bottom"/>
          </w:tcPr>
          <w:p w14:paraId="3A857F53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2E7261C1" w14:textId="77777777" w:rsidR="00250014" w:rsidRPr="005114CE" w:rsidRDefault="00FA2FA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tcBorders>
              <w:bottom w:val="single" w:sz="4" w:space="0" w:color="auto"/>
            </w:tcBorders>
            <w:vAlign w:val="bottom"/>
          </w:tcPr>
          <w:p w14:paraId="751CF15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72639AB4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A2510" w:rsidRPr="00613129" w14:paraId="623024B6" w14:textId="77777777" w:rsidTr="00C5236F">
        <w:trPr>
          <w:trHeight w:val="432"/>
          <w:jc w:val="center"/>
        </w:trPr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221E2AAA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8"/>
            <w:tcBorders>
              <w:top w:val="single" w:sz="4" w:space="0" w:color="auto"/>
            </w:tcBorders>
            <w:vAlign w:val="bottom"/>
          </w:tcPr>
          <w:p w14:paraId="7A577A05" w14:textId="77777777" w:rsidR="002A2510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81" w:type="dxa"/>
            <w:gridSpan w:val="6"/>
            <w:tcBorders>
              <w:top w:val="single" w:sz="4" w:space="0" w:color="auto"/>
            </w:tcBorders>
            <w:vAlign w:val="bottom"/>
          </w:tcPr>
          <w:p w14:paraId="08F10FD9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top w:val="single" w:sz="4" w:space="0" w:color="auto"/>
            </w:tcBorders>
            <w:vAlign w:val="bottom"/>
          </w:tcPr>
          <w:p w14:paraId="22F9BF64" w14:textId="77777777" w:rsidR="002A2510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50014" w:rsidRPr="00613129" w14:paraId="463AD4B4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BFD3B99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6CE4427B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40" w:type="dxa"/>
            <w:gridSpan w:val="3"/>
            <w:vAlign w:val="bottom"/>
          </w:tcPr>
          <w:p w14:paraId="0BD76A1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620D9C24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1" w:type="dxa"/>
            <w:gridSpan w:val="10"/>
            <w:vAlign w:val="bottom"/>
          </w:tcPr>
          <w:p w14:paraId="3F2BFC3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5780D2C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399E0B21" w14:textId="77777777" w:rsidR="00250014" w:rsidRPr="005114CE" w:rsidRDefault="00FA2FA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F1DC907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4B5FBCB" w14:textId="77777777" w:rsidR="00250014" w:rsidRPr="005114CE" w:rsidRDefault="00FA2FA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4489641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65D20C9D" w14:textId="77777777" w:rsidR="00250014" w:rsidRPr="005114CE" w:rsidRDefault="00FA2FA7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A2510" w:rsidRPr="00613129" w14:paraId="1DFBC1FB" w14:textId="77777777">
        <w:trPr>
          <w:trHeight w:hRule="exact" w:val="144"/>
          <w:jc w:val="center"/>
        </w:trPr>
        <w:tc>
          <w:tcPr>
            <w:tcW w:w="10782" w:type="dxa"/>
            <w:gridSpan w:val="48"/>
            <w:vAlign w:val="bottom"/>
          </w:tcPr>
          <w:p w14:paraId="59FEC5EC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601228E9" w14:textId="77777777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5E4D8C74" w14:textId="346170E2" w:rsidR="000F2DF4" w:rsidRPr="006D779C" w:rsidRDefault="009C220D" w:rsidP="00D6155E">
            <w:pPr>
              <w:pStyle w:val="Heading3"/>
            </w:pPr>
            <w:r>
              <w:t>References</w:t>
            </w:r>
            <w:r w:rsidR="000F6FB9">
              <w:t xml:space="preserve"> (Professional References Only)</w:t>
            </w:r>
          </w:p>
        </w:tc>
      </w:tr>
      <w:tr w:rsidR="000F2DF4" w:rsidRPr="00613129" w14:paraId="452C2B3D" w14:textId="77777777" w:rsidTr="00C47C48">
        <w:trPr>
          <w:trHeight w:val="351"/>
          <w:jc w:val="center"/>
        </w:trPr>
        <w:tc>
          <w:tcPr>
            <w:tcW w:w="10782" w:type="dxa"/>
            <w:gridSpan w:val="48"/>
            <w:vAlign w:val="center"/>
          </w:tcPr>
          <w:p w14:paraId="33B86CA1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4529429E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839954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359E0103" w14:textId="77777777" w:rsidR="000F2DF4" w:rsidRPr="009C220D" w:rsidRDefault="00FA2FA7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41" w:type="dxa"/>
            <w:gridSpan w:val="6"/>
            <w:vAlign w:val="bottom"/>
          </w:tcPr>
          <w:p w14:paraId="09998D3C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62CBF2AA" w14:textId="77777777" w:rsidR="000F2DF4" w:rsidRPr="009C220D" w:rsidRDefault="00FA2FA7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F2DF4" w:rsidRPr="005114CE" w14:paraId="5787DA61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5AED7F96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644495AD" w14:textId="77777777" w:rsidR="000F2DF4" w:rsidRPr="009C220D" w:rsidRDefault="00FA2FA7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72" w:type="dxa"/>
            <w:gridSpan w:val="4"/>
            <w:vAlign w:val="bottom"/>
          </w:tcPr>
          <w:p w14:paraId="362EF52D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42808555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  <w:r w:rsidRPr="005114CE">
              <w:t>)</w:t>
            </w:r>
            <w:r>
              <w:t xml:space="preserve"> </w:t>
            </w:r>
            <w:r w:rsidR="00FA2F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5114CE" w14:paraId="0A74BE1B" w14:textId="77777777" w:rsidTr="000F6FB9">
        <w:trPr>
          <w:trHeight w:val="432"/>
          <w:jc w:val="center"/>
        </w:trPr>
        <w:tc>
          <w:tcPr>
            <w:tcW w:w="1530" w:type="dxa"/>
            <w:gridSpan w:val="5"/>
            <w:vAlign w:val="bottom"/>
          </w:tcPr>
          <w:p w14:paraId="11D1A68A" w14:textId="25688EFD" w:rsidR="000D2539" w:rsidRPr="005114CE" w:rsidRDefault="000F6FB9" w:rsidP="00D55AFA">
            <w:pPr>
              <w:pStyle w:val="BodyText"/>
            </w:pPr>
            <w:r>
              <w:t xml:space="preserve">Email </w:t>
            </w:r>
            <w:r w:rsidR="000D2539">
              <w:t>Address:</w:t>
            </w:r>
          </w:p>
        </w:tc>
        <w:tc>
          <w:tcPr>
            <w:tcW w:w="9252" w:type="dxa"/>
            <w:gridSpan w:val="43"/>
            <w:vAlign w:val="bottom"/>
          </w:tcPr>
          <w:p w14:paraId="32EEB3CE" w14:textId="77777777" w:rsidR="000D2539" w:rsidRPr="005114CE" w:rsidRDefault="00FA2FA7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55AFA" w:rsidRPr="005114CE" w14:paraId="0C66F722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3BADC43C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144E1501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12888DB9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1BB1BB31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3AF8D2AA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65238CE5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1FE11A37" w14:textId="77777777" w:rsidR="000F2DF4" w:rsidRPr="009C220D" w:rsidRDefault="00FA2FA7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19B76E79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2D15DE2B" w14:textId="77777777" w:rsidR="000F2DF4" w:rsidRPr="009C220D" w:rsidRDefault="00FA2FA7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D2539" w:rsidRPr="005114CE" w14:paraId="7BB9907A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76B6A2B0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578C3F75" w14:textId="77777777" w:rsidR="000D2539" w:rsidRPr="009C220D" w:rsidRDefault="00FA2FA7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90" w:type="dxa"/>
            <w:gridSpan w:val="6"/>
            <w:vAlign w:val="bottom"/>
          </w:tcPr>
          <w:p w14:paraId="3A6B5FB8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4443E51E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  <w:r w:rsidRPr="005114CE">
              <w:t>)</w:t>
            </w:r>
            <w:r>
              <w:t xml:space="preserve"> </w:t>
            </w:r>
            <w:r w:rsidR="00FA2F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5114CE" w14:paraId="4003C68A" w14:textId="77777777" w:rsidTr="000F6FB9">
        <w:trPr>
          <w:trHeight w:val="432"/>
          <w:jc w:val="center"/>
        </w:trPr>
        <w:tc>
          <w:tcPr>
            <w:tcW w:w="1530" w:type="dxa"/>
            <w:gridSpan w:val="5"/>
            <w:vAlign w:val="bottom"/>
          </w:tcPr>
          <w:p w14:paraId="18E89DB2" w14:textId="76DA9AC8" w:rsidR="000D2539" w:rsidRPr="005114CE" w:rsidRDefault="000F6FB9" w:rsidP="00D55AFA">
            <w:pPr>
              <w:pStyle w:val="BodyText"/>
            </w:pPr>
            <w:r>
              <w:t xml:space="preserve">Email </w:t>
            </w:r>
            <w:r w:rsidR="000D2539" w:rsidRPr="005114CE">
              <w:t>Address:</w:t>
            </w:r>
          </w:p>
        </w:tc>
        <w:tc>
          <w:tcPr>
            <w:tcW w:w="9252" w:type="dxa"/>
            <w:gridSpan w:val="43"/>
            <w:vAlign w:val="bottom"/>
          </w:tcPr>
          <w:p w14:paraId="2EF6756E" w14:textId="77777777" w:rsidR="000D2539" w:rsidRPr="009C220D" w:rsidRDefault="00FA2FA7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55AFA" w:rsidRPr="005114CE" w14:paraId="204FA63F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6BE48435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38B0CA8F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7157999A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48AC97FD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2E190F66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2AA9707E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414D4EB1" w14:textId="77777777" w:rsidR="000D2539" w:rsidRPr="009C220D" w:rsidRDefault="00FA2FA7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4DD0A9A0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9084A59" w14:textId="77777777" w:rsidR="000D2539" w:rsidRPr="009C220D" w:rsidRDefault="00FA2FA7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2539" w:rsidRPr="005114CE" w14:paraId="030A6C34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12709872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0494FF78" w14:textId="77777777" w:rsidR="000D2539" w:rsidRPr="009C220D" w:rsidRDefault="00FA2FA7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72" w:type="dxa"/>
            <w:gridSpan w:val="4"/>
            <w:vAlign w:val="bottom"/>
          </w:tcPr>
          <w:p w14:paraId="63195EF5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5F5CB7F7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  <w:r w:rsidRPr="005114CE">
              <w:t>)</w:t>
            </w:r>
            <w:r>
              <w:t xml:space="preserve"> </w:t>
            </w:r>
            <w:r w:rsidR="00FA2FA7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FA2FA7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FA2FA7" w:rsidRPr="008F5BCD">
              <w:fldChar w:fldCharType="end"/>
            </w:r>
          </w:p>
        </w:tc>
      </w:tr>
      <w:tr w:rsidR="000D2539" w:rsidRPr="005114CE" w14:paraId="33033295" w14:textId="77777777" w:rsidTr="000F6FB9">
        <w:trPr>
          <w:trHeight w:val="432"/>
          <w:jc w:val="center"/>
        </w:trPr>
        <w:tc>
          <w:tcPr>
            <w:tcW w:w="1530" w:type="dxa"/>
            <w:gridSpan w:val="5"/>
            <w:vAlign w:val="bottom"/>
          </w:tcPr>
          <w:p w14:paraId="41E5C8D4" w14:textId="0246897C" w:rsidR="000D2539" w:rsidRPr="005114CE" w:rsidRDefault="000F6FB9" w:rsidP="00607FED">
            <w:pPr>
              <w:pStyle w:val="BodyText"/>
              <w:keepLines/>
            </w:pPr>
            <w:r>
              <w:t xml:space="preserve">Email </w:t>
            </w:r>
            <w:r w:rsidR="000D2539" w:rsidRPr="005114CE">
              <w:t>Address:</w:t>
            </w:r>
          </w:p>
        </w:tc>
        <w:tc>
          <w:tcPr>
            <w:tcW w:w="9252" w:type="dxa"/>
            <w:gridSpan w:val="43"/>
            <w:vAlign w:val="bottom"/>
          </w:tcPr>
          <w:p w14:paraId="275640DD" w14:textId="77777777" w:rsidR="000D2539" w:rsidRPr="005114CE" w:rsidRDefault="00FA2FA7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6D779C" w14:paraId="6350A217" w14:textId="77777777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1CB83EDF" w14:textId="4D557DE7" w:rsidR="000D2539" w:rsidRPr="006D779C" w:rsidRDefault="000D2539" w:rsidP="00D6155E">
            <w:pPr>
              <w:pStyle w:val="Heading3"/>
            </w:pPr>
            <w:r>
              <w:lastRenderedPageBreak/>
              <w:t>Employment</w:t>
            </w:r>
            <w:r w:rsidR="0053014D">
              <w:t xml:space="preserve"> History</w:t>
            </w:r>
          </w:p>
        </w:tc>
      </w:tr>
      <w:tr w:rsidR="000D2539" w:rsidRPr="00613129" w14:paraId="04FDABBA" w14:textId="77777777" w:rsidTr="0053014D">
        <w:trPr>
          <w:trHeight w:val="432"/>
          <w:jc w:val="center"/>
        </w:trPr>
        <w:tc>
          <w:tcPr>
            <w:tcW w:w="2970" w:type="dxa"/>
            <w:gridSpan w:val="13"/>
            <w:vAlign w:val="bottom"/>
          </w:tcPr>
          <w:p w14:paraId="27672539" w14:textId="1C7DDD3C" w:rsidR="000D2539" w:rsidRPr="005114CE" w:rsidRDefault="0053014D" w:rsidP="0014663E">
            <w:pPr>
              <w:pStyle w:val="BodyText"/>
            </w:pPr>
            <w:r>
              <w:t xml:space="preserve">(Current Employment) </w:t>
            </w:r>
            <w:r w:rsidR="000D2539" w:rsidRPr="005114CE">
              <w:t>Company:</w:t>
            </w:r>
          </w:p>
        </w:tc>
        <w:tc>
          <w:tcPr>
            <w:tcW w:w="3501" w:type="dxa"/>
            <w:gridSpan w:val="15"/>
            <w:vAlign w:val="bottom"/>
          </w:tcPr>
          <w:p w14:paraId="3B0BBF85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gridSpan w:val="10"/>
            <w:vAlign w:val="bottom"/>
          </w:tcPr>
          <w:p w14:paraId="4CBF138D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595DF7F1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  <w:r w:rsidRPr="005114CE">
              <w:t>)</w:t>
            </w:r>
            <w:r>
              <w:t xml:space="preserve"> </w:t>
            </w:r>
            <w:r w:rsidR="00FA2F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613129" w14:paraId="43A648E9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12B1A383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43DAA11F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51" w:type="dxa"/>
            <w:gridSpan w:val="9"/>
            <w:vAlign w:val="bottom"/>
          </w:tcPr>
          <w:p w14:paraId="3563F58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56CE4E7F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F5BCD" w:rsidRPr="00613129" w14:paraId="7CAFAA89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5D47E643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2A598D74" w14:textId="77777777" w:rsidR="008F5BCD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  <w:gridSpan w:val="9"/>
            <w:vAlign w:val="bottom"/>
          </w:tcPr>
          <w:p w14:paraId="4894714F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01CBB93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7F8C704D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9BD429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613129" w14:paraId="653B5016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7A2E3F41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5B3D999F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D2539" w:rsidRPr="00613129" w14:paraId="2F5FC033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2F7C4857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9"/>
            <w:vAlign w:val="bottom"/>
          </w:tcPr>
          <w:p w14:paraId="4DEFFE1B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0" w:type="dxa"/>
            <w:gridSpan w:val="2"/>
            <w:vAlign w:val="bottom"/>
          </w:tcPr>
          <w:p w14:paraId="0AF43D1C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56D912D8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71" w:type="dxa"/>
            <w:gridSpan w:val="10"/>
            <w:vAlign w:val="bottom"/>
          </w:tcPr>
          <w:p w14:paraId="60B4C0BC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1152C517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14:paraId="745D5743" w14:textId="77777777">
        <w:trPr>
          <w:trHeight w:val="475"/>
          <w:jc w:val="center"/>
        </w:trPr>
        <w:tc>
          <w:tcPr>
            <w:tcW w:w="5211" w:type="dxa"/>
            <w:gridSpan w:val="22"/>
            <w:vAlign w:val="bottom"/>
          </w:tcPr>
          <w:p w14:paraId="075D2AE4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1C430F73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3B45F1B" w14:textId="77777777" w:rsidR="000D2539" w:rsidRPr="005114CE" w:rsidRDefault="00FA2FA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9B16EB7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6F14F81" w14:textId="77777777" w:rsidR="000D2539" w:rsidRPr="005114CE" w:rsidRDefault="00FA2FA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6283C65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28045A73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3BE9AD1C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0EA2EA1C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AFBECF8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4DBEB3CB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076F5D91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4A0EB03D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308BF26C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03DFE00C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3EA2D26C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  <w:r w:rsidRPr="005114CE">
              <w:t>)</w:t>
            </w:r>
            <w:r>
              <w:t xml:space="preserve"> </w:t>
            </w:r>
            <w:r w:rsidR="00FA2F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613129" w14:paraId="6244687F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56653F78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540B67D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51" w:type="dxa"/>
            <w:gridSpan w:val="9"/>
            <w:vAlign w:val="bottom"/>
          </w:tcPr>
          <w:p w14:paraId="1EA58F5C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50798DDE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F5BCD" w:rsidRPr="00613129" w14:paraId="563D937B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7569AAB9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71C76C32" w14:textId="77777777" w:rsidR="008F5BCD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  <w:gridSpan w:val="9"/>
            <w:vAlign w:val="bottom"/>
          </w:tcPr>
          <w:p w14:paraId="0A8EB713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2011FF9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6D86F35C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6D32F067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613129" w14:paraId="061E3AC1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134FBD76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7524214B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D2539" w:rsidRPr="00613129" w14:paraId="7A47E9AF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0C09F02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9"/>
            <w:vAlign w:val="bottom"/>
          </w:tcPr>
          <w:p w14:paraId="08A0DF9B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0" w:type="dxa"/>
            <w:gridSpan w:val="2"/>
            <w:vAlign w:val="bottom"/>
          </w:tcPr>
          <w:p w14:paraId="1EAEE28D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3635F944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71" w:type="dxa"/>
            <w:gridSpan w:val="10"/>
            <w:vAlign w:val="bottom"/>
          </w:tcPr>
          <w:p w14:paraId="4FA86877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0ABC7101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14:paraId="10E62120" w14:textId="77777777">
        <w:trPr>
          <w:trHeight w:val="475"/>
          <w:jc w:val="center"/>
        </w:trPr>
        <w:tc>
          <w:tcPr>
            <w:tcW w:w="5211" w:type="dxa"/>
            <w:gridSpan w:val="22"/>
            <w:vAlign w:val="bottom"/>
          </w:tcPr>
          <w:p w14:paraId="33DCD2DD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39923E87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3A759D81" w14:textId="77777777" w:rsidR="000D2539" w:rsidRPr="005114CE" w:rsidRDefault="00FA2FA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D283D3F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1BC27C7F" w14:textId="77777777" w:rsidR="000D2539" w:rsidRPr="005114CE" w:rsidRDefault="00FA2FA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0F2EC91D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17C419AB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679175F4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52670DB9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56864441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77F5477A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5EAEB5C1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591982D2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42BC99FD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86C67BC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51D4758E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A2F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  <w:r w:rsidRPr="005114CE">
              <w:t>)</w:t>
            </w:r>
            <w:r>
              <w:t xml:space="preserve"> </w:t>
            </w:r>
            <w:r w:rsidR="00FA2F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613129" w14:paraId="3CBC37D1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6F7F9FE7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E264540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1" w:type="dxa"/>
            <w:gridSpan w:val="9"/>
            <w:vAlign w:val="bottom"/>
          </w:tcPr>
          <w:p w14:paraId="6D3B641E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1A7CB1C3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8F5BCD" w:rsidRPr="00613129" w14:paraId="2F575D97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1BB62CB0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6DD14A9" w14:textId="77777777" w:rsidR="008F5BCD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  <w:gridSpan w:val="9"/>
            <w:vAlign w:val="bottom"/>
          </w:tcPr>
          <w:p w14:paraId="5A6E5E2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71DDD7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2FC546DE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3E3C6E1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A2FA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2F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2FA7">
              <w:fldChar w:fldCharType="end"/>
            </w:r>
          </w:p>
        </w:tc>
      </w:tr>
      <w:tr w:rsidR="000D2539" w:rsidRPr="00613129" w14:paraId="4F53BBF0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45AE3469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471D6FB8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2539" w:rsidRPr="00613129" w14:paraId="6966219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A5DB4B6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9"/>
            <w:vAlign w:val="bottom"/>
          </w:tcPr>
          <w:p w14:paraId="57EA91BE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0" w:type="dxa"/>
            <w:gridSpan w:val="2"/>
            <w:vAlign w:val="bottom"/>
          </w:tcPr>
          <w:p w14:paraId="5CE607E1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7FC9251E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71" w:type="dxa"/>
            <w:gridSpan w:val="10"/>
            <w:vAlign w:val="bottom"/>
          </w:tcPr>
          <w:p w14:paraId="62A1DCB1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769C689C" w14:textId="77777777" w:rsidR="000D2539" w:rsidRPr="009C220D" w:rsidRDefault="00FA2FA7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 w14:paraId="5E9A1AD8" w14:textId="77777777">
        <w:trPr>
          <w:trHeight w:val="475"/>
          <w:jc w:val="center"/>
        </w:trPr>
        <w:tc>
          <w:tcPr>
            <w:tcW w:w="5211" w:type="dxa"/>
            <w:gridSpan w:val="22"/>
            <w:vAlign w:val="bottom"/>
          </w:tcPr>
          <w:p w14:paraId="0E2417BF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19AFA519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025D7818" w14:textId="77777777" w:rsidR="000D2539" w:rsidRPr="005114CE" w:rsidRDefault="00FA2FA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6D4D32F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DB6A132" w14:textId="77777777" w:rsidR="000D2539" w:rsidRPr="005114CE" w:rsidRDefault="00FA2FA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0405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2252D3F5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25DAC9C8" w14:textId="77777777">
        <w:trPr>
          <w:trHeight w:hRule="exact" w:val="144"/>
          <w:jc w:val="center"/>
        </w:trPr>
        <w:tc>
          <w:tcPr>
            <w:tcW w:w="10782" w:type="dxa"/>
            <w:gridSpan w:val="48"/>
            <w:vAlign w:val="bottom"/>
          </w:tcPr>
          <w:p w14:paraId="5904BD30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0A8E3A3E" w14:textId="77777777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557BD459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7BA9BFC9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0D5D232F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8"/>
            <w:vAlign w:val="bottom"/>
          </w:tcPr>
          <w:p w14:paraId="491B8090" w14:textId="77777777" w:rsidR="000D2539" w:rsidRPr="009C220D" w:rsidRDefault="00FA2FA7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01" w:type="dxa"/>
            <w:gridSpan w:val="5"/>
            <w:vAlign w:val="bottom"/>
          </w:tcPr>
          <w:p w14:paraId="3F2000E2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49CEBF82" w14:textId="77777777" w:rsidR="000D2539" w:rsidRPr="009C220D" w:rsidRDefault="00FA2FA7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0" w:type="dxa"/>
            <w:gridSpan w:val="3"/>
            <w:vAlign w:val="bottom"/>
          </w:tcPr>
          <w:p w14:paraId="1B95BD2A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5A86AD0D" w14:textId="77777777" w:rsidR="000D2539" w:rsidRPr="009C220D" w:rsidRDefault="00FA2FA7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5114CE" w14:paraId="02AF7494" w14:textId="77777777">
        <w:trPr>
          <w:trHeight w:val="432"/>
          <w:jc w:val="center"/>
        </w:trPr>
        <w:tc>
          <w:tcPr>
            <w:tcW w:w="1971" w:type="dxa"/>
            <w:gridSpan w:val="9"/>
            <w:vAlign w:val="bottom"/>
          </w:tcPr>
          <w:p w14:paraId="3A2F69B9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47F7A0AB" w14:textId="77777777" w:rsidR="000D2539" w:rsidRPr="009C220D" w:rsidRDefault="00FA2FA7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061" w:type="dxa"/>
            <w:gridSpan w:val="11"/>
            <w:vAlign w:val="bottom"/>
          </w:tcPr>
          <w:p w14:paraId="01DB9E63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6157DC68" w14:textId="77777777" w:rsidR="000D2539" w:rsidRPr="009C220D" w:rsidRDefault="00FA2FA7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 w14:paraId="63F0A4A9" w14:textId="77777777">
        <w:trPr>
          <w:trHeight w:val="432"/>
          <w:jc w:val="center"/>
        </w:trPr>
        <w:tc>
          <w:tcPr>
            <w:tcW w:w="3051" w:type="dxa"/>
            <w:gridSpan w:val="14"/>
            <w:vAlign w:val="bottom"/>
          </w:tcPr>
          <w:p w14:paraId="20180060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53D3159A" w14:textId="77777777" w:rsidR="000D2539" w:rsidRPr="009C220D" w:rsidRDefault="00FA2FA7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14:paraId="2466D5C4" w14:textId="77777777">
        <w:trPr>
          <w:trHeight w:val="144"/>
          <w:jc w:val="center"/>
        </w:trPr>
        <w:tc>
          <w:tcPr>
            <w:tcW w:w="10782" w:type="dxa"/>
            <w:gridSpan w:val="48"/>
            <w:vAlign w:val="bottom"/>
          </w:tcPr>
          <w:p w14:paraId="21E9E0EE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2641678B" w14:textId="77777777">
        <w:trPr>
          <w:trHeight w:hRule="exact" w:val="288"/>
          <w:jc w:val="center"/>
        </w:trPr>
        <w:tc>
          <w:tcPr>
            <w:tcW w:w="10782" w:type="dxa"/>
            <w:gridSpan w:val="48"/>
            <w:shd w:val="clear" w:color="auto" w:fill="000000"/>
            <w:vAlign w:val="center"/>
          </w:tcPr>
          <w:p w14:paraId="182388BD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206C76FA" w14:textId="77777777">
        <w:trPr>
          <w:trHeight w:val="144"/>
          <w:jc w:val="center"/>
        </w:trPr>
        <w:tc>
          <w:tcPr>
            <w:tcW w:w="10782" w:type="dxa"/>
            <w:gridSpan w:val="48"/>
            <w:vAlign w:val="bottom"/>
          </w:tcPr>
          <w:p w14:paraId="362E11C5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30739FB7" w14:textId="77777777">
        <w:trPr>
          <w:trHeight w:val="432"/>
          <w:jc w:val="center"/>
        </w:trPr>
        <w:tc>
          <w:tcPr>
            <w:tcW w:w="10782" w:type="dxa"/>
            <w:gridSpan w:val="48"/>
            <w:vAlign w:val="bottom"/>
          </w:tcPr>
          <w:p w14:paraId="7C1D2870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05A545CE" w14:textId="77777777"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618C5A8E" w14:textId="77777777" w:rsidTr="00296EB6">
        <w:trPr>
          <w:trHeight w:val="306"/>
          <w:jc w:val="center"/>
        </w:trPr>
        <w:tc>
          <w:tcPr>
            <w:tcW w:w="1161" w:type="dxa"/>
            <w:gridSpan w:val="3"/>
            <w:vAlign w:val="bottom"/>
          </w:tcPr>
          <w:p w14:paraId="5EC30BF1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7BADFBE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5CA6E26E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0949714D" w14:textId="77777777" w:rsidR="000D2539" w:rsidRPr="005114CE" w:rsidRDefault="000D2539" w:rsidP="00682C69">
            <w:pPr>
              <w:pStyle w:val="FieldText"/>
            </w:pPr>
          </w:p>
        </w:tc>
      </w:tr>
    </w:tbl>
    <w:p w14:paraId="607AF3A4" w14:textId="77777777" w:rsidR="005F6E87" w:rsidRPr="004E34C6" w:rsidRDefault="005F6E87" w:rsidP="00C5236F">
      <w:pPr>
        <w:jc w:val="right"/>
      </w:pPr>
    </w:p>
    <w:sectPr w:rsidR="005F6E87" w:rsidRPr="004E34C6" w:rsidSect="00C47C48">
      <w:footerReference w:type="default" r:id="rId8"/>
      <w:pgSz w:w="12240" w:h="15840"/>
      <w:pgMar w:top="1440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A35E" w14:textId="77777777" w:rsidR="00C16A48" w:rsidRDefault="00C16A48" w:rsidP="00D26C7B">
      <w:r>
        <w:separator/>
      </w:r>
    </w:p>
  </w:endnote>
  <w:endnote w:type="continuationSeparator" w:id="0">
    <w:p w14:paraId="3DD15B06" w14:textId="77777777" w:rsidR="00C16A48" w:rsidRDefault="00C16A48" w:rsidP="00D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8C1B" w14:textId="5A20C4D8" w:rsidR="00330405" w:rsidRPr="00D26C7B" w:rsidRDefault="00330405" w:rsidP="00C5236F">
    <w:pPr>
      <w:pStyle w:val="Footer"/>
      <w:jc w:val="right"/>
      <w:rPr>
        <w:sz w:val="14"/>
      </w:rPr>
    </w:pPr>
    <w:r w:rsidRPr="00D26C7B">
      <w:rPr>
        <w:sz w:val="14"/>
      </w:rPr>
      <w:t xml:space="preserve">Revised </w:t>
    </w:r>
    <w:r w:rsidR="00C47C48">
      <w:rPr>
        <w:sz w:val="14"/>
      </w:rPr>
      <w:t>4</w:t>
    </w:r>
    <w:r>
      <w:rPr>
        <w:sz w:val="14"/>
      </w:rPr>
      <w:t>.</w:t>
    </w:r>
    <w:r w:rsidR="00C47C48">
      <w:rPr>
        <w:sz w:val="14"/>
      </w:rPr>
      <w:t>27</w:t>
    </w:r>
    <w:r>
      <w:rPr>
        <w:sz w:val="14"/>
      </w:rPr>
      <w:t>.202</w:t>
    </w:r>
    <w:r w:rsidR="00C47C48">
      <w:rPr>
        <w:sz w:val="14"/>
      </w:rPr>
      <w:t>1</w:t>
    </w:r>
    <w:r w:rsidRPr="00D26C7B">
      <w:rPr>
        <w:sz w:val="14"/>
      </w:rPr>
      <w:t xml:space="preserve"> </w:t>
    </w:r>
    <w:proofErr w:type="spellStart"/>
    <w:proofErr w:type="gramStart"/>
    <w:r w:rsidR="00C47C48">
      <w:rPr>
        <w:sz w:val="14"/>
      </w:rPr>
      <w:t>aj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D600" w14:textId="77777777" w:rsidR="00C16A48" w:rsidRDefault="00C16A48" w:rsidP="00D26C7B">
      <w:r>
        <w:separator/>
      </w:r>
    </w:p>
  </w:footnote>
  <w:footnote w:type="continuationSeparator" w:id="0">
    <w:p w14:paraId="279AD0F4" w14:textId="77777777" w:rsidR="00C16A48" w:rsidRDefault="00C16A48" w:rsidP="00D2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A5"/>
    <w:rsid w:val="000071F7"/>
    <w:rsid w:val="00010604"/>
    <w:rsid w:val="00010B00"/>
    <w:rsid w:val="0002798A"/>
    <w:rsid w:val="00083002"/>
    <w:rsid w:val="00087B85"/>
    <w:rsid w:val="000A01F1"/>
    <w:rsid w:val="000C1163"/>
    <w:rsid w:val="000C2D47"/>
    <w:rsid w:val="000C797A"/>
    <w:rsid w:val="000D2539"/>
    <w:rsid w:val="000D2BB8"/>
    <w:rsid w:val="000F2DF4"/>
    <w:rsid w:val="000F6783"/>
    <w:rsid w:val="000F6FB9"/>
    <w:rsid w:val="00120C95"/>
    <w:rsid w:val="001224BD"/>
    <w:rsid w:val="0014663E"/>
    <w:rsid w:val="00180664"/>
    <w:rsid w:val="001903F7"/>
    <w:rsid w:val="0019395E"/>
    <w:rsid w:val="001D158E"/>
    <w:rsid w:val="001D6B76"/>
    <w:rsid w:val="00211828"/>
    <w:rsid w:val="00250014"/>
    <w:rsid w:val="00262C3A"/>
    <w:rsid w:val="00275BB5"/>
    <w:rsid w:val="00286793"/>
    <w:rsid w:val="00286F6A"/>
    <w:rsid w:val="00291C8C"/>
    <w:rsid w:val="00296EB6"/>
    <w:rsid w:val="002A1ECE"/>
    <w:rsid w:val="002A2510"/>
    <w:rsid w:val="002A6FA9"/>
    <w:rsid w:val="002B4D1D"/>
    <w:rsid w:val="002C10B1"/>
    <w:rsid w:val="002D222A"/>
    <w:rsid w:val="002D69BB"/>
    <w:rsid w:val="003076FD"/>
    <w:rsid w:val="00317005"/>
    <w:rsid w:val="00330405"/>
    <w:rsid w:val="003340D8"/>
    <w:rsid w:val="00335259"/>
    <w:rsid w:val="003713BC"/>
    <w:rsid w:val="003929F1"/>
    <w:rsid w:val="003A1B63"/>
    <w:rsid w:val="003A41A1"/>
    <w:rsid w:val="003B2326"/>
    <w:rsid w:val="003E7A5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7F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771"/>
    <w:rsid w:val="0053014D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67F3"/>
    <w:rsid w:val="007325A9"/>
    <w:rsid w:val="0075451A"/>
    <w:rsid w:val="007602AC"/>
    <w:rsid w:val="007654D7"/>
    <w:rsid w:val="00774B67"/>
    <w:rsid w:val="00786E50"/>
    <w:rsid w:val="00793AC6"/>
    <w:rsid w:val="007A07C2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E5C4A"/>
    <w:rsid w:val="008F2F8A"/>
    <w:rsid w:val="008F5BCD"/>
    <w:rsid w:val="00902964"/>
    <w:rsid w:val="00920507"/>
    <w:rsid w:val="00931222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7BE7"/>
    <w:rsid w:val="00AE6FA4"/>
    <w:rsid w:val="00B03907"/>
    <w:rsid w:val="00B11811"/>
    <w:rsid w:val="00B145B9"/>
    <w:rsid w:val="00B166DC"/>
    <w:rsid w:val="00B311E1"/>
    <w:rsid w:val="00B4735C"/>
    <w:rsid w:val="00B579DF"/>
    <w:rsid w:val="00B90EC2"/>
    <w:rsid w:val="00BA268F"/>
    <w:rsid w:val="00C079CA"/>
    <w:rsid w:val="00C16A48"/>
    <w:rsid w:val="00C45FDA"/>
    <w:rsid w:val="00C47C48"/>
    <w:rsid w:val="00C5236F"/>
    <w:rsid w:val="00C67741"/>
    <w:rsid w:val="00C74647"/>
    <w:rsid w:val="00C76039"/>
    <w:rsid w:val="00C76480"/>
    <w:rsid w:val="00C80AD2"/>
    <w:rsid w:val="00C92FD6"/>
    <w:rsid w:val="00CB6C9B"/>
    <w:rsid w:val="00CE5DC7"/>
    <w:rsid w:val="00CE7D54"/>
    <w:rsid w:val="00D14E73"/>
    <w:rsid w:val="00D26C7B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DA5"/>
    <w:rsid w:val="00E37E7B"/>
    <w:rsid w:val="00E46E04"/>
    <w:rsid w:val="00E75053"/>
    <w:rsid w:val="00E87396"/>
    <w:rsid w:val="00E96F6F"/>
    <w:rsid w:val="00EB478A"/>
    <w:rsid w:val="00EC42A3"/>
    <w:rsid w:val="00F83033"/>
    <w:rsid w:val="00F966AA"/>
    <w:rsid w:val="00FA2FA7"/>
    <w:rsid w:val="00FB538F"/>
    <w:rsid w:val="00FC3071"/>
    <w:rsid w:val="00FD5902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D9CB10A"/>
  <w15:docId w15:val="{91457C26-BB22-42EE-A7FD-8B03599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nhideWhenUsed/>
    <w:rsid w:val="00D2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6C7B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nhideWhenUsed/>
    <w:rsid w:val="00D2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6C7B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blakey\LOCALS~1\Temp\TCDF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lisd</dc:creator>
  <cp:lastModifiedBy>Angela Jacobs</cp:lastModifiedBy>
  <cp:revision>3</cp:revision>
  <cp:lastPrinted>2010-09-08T18:08:00Z</cp:lastPrinted>
  <dcterms:created xsi:type="dcterms:W3CDTF">2021-04-27T19:43:00Z</dcterms:created>
  <dcterms:modified xsi:type="dcterms:W3CDTF">2021-04-27T19:57:00Z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